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4E" w:rsidRDefault="00516FE5" w:rsidP="00C323E1">
      <w:pPr>
        <w:framePr w:w="5227" w:h="3582" w:hSpace="180" w:wrap="around" w:vAnchor="text" w:hAnchor="page" w:x="751" w:y="-443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</w:rPr>
        <w:drawing>
          <wp:inline distT="0" distB="0" distL="0" distR="0">
            <wp:extent cx="581025" cy="781050"/>
            <wp:effectExtent l="19050" t="0" r="9525" b="0"/>
            <wp:docPr id="1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D4E" w:rsidRDefault="00940D4E" w:rsidP="00C323E1">
      <w:pPr>
        <w:framePr w:w="5227" w:h="3582" w:hSpace="180" w:wrap="around" w:vAnchor="text" w:hAnchor="page" w:x="751" w:y="-443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</w:p>
    <w:p w:rsidR="00940D4E" w:rsidRDefault="00940D4E" w:rsidP="00C323E1">
      <w:pPr>
        <w:framePr w:w="5227" w:h="3582" w:hSpace="180" w:wrap="around" w:vAnchor="text" w:hAnchor="page" w:x="751" w:y="-443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Муниципальное образование</w:t>
      </w:r>
    </w:p>
    <w:p w:rsidR="00940D4E" w:rsidRDefault="00940D4E" w:rsidP="00C323E1">
      <w:pPr>
        <w:framePr w:w="5227" w:h="3582" w:hSpace="180" w:wrap="around" w:vAnchor="text" w:hAnchor="page" w:x="751" w:y="-443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поселок Лисий Нос</w:t>
      </w:r>
    </w:p>
    <w:p w:rsidR="00940D4E" w:rsidRDefault="00940D4E" w:rsidP="00C323E1">
      <w:pPr>
        <w:framePr w:w="5227" w:h="3582" w:hSpace="180" w:wrap="around" w:vAnchor="text" w:hAnchor="page" w:x="751" w:y="-443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МЕСТНАЯ АДМИНИСТРАЦИЯ</w:t>
      </w:r>
    </w:p>
    <w:p w:rsidR="00940D4E" w:rsidRDefault="00940D4E" w:rsidP="00C323E1">
      <w:pPr>
        <w:framePr w:w="5227" w:h="3582" w:hSpace="180" w:wrap="around" w:vAnchor="text" w:hAnchor="page" w:x="751" w:y="-443" w:anchorLock="1"/>
        <w:shd w:val="solid" w:color="FFFFFF" w:fill="FFFFFF"/>
        <w:spacing w:before="60" w:after="60"/>
        <w:ind w:right="982"/>
        <w:jc w:val="center"/>
      </w:pPr>
      <w:r>
        <w:t>ОГРН 103 783 02 0907</w:t>
      </w:r>
    </w:p>
    <w:p w:rsidR="00940D4E" w:rsidRDefault="00940D4E" w:rsidP="00C323E1">
      <w:pPr>
        <w:framePr w:w="5227" w:h="3582" w:hSpace="180" w:wrap="around" w:vAnchor="text" w:hAnchor="page" w:x="751" w:y="-443" w:anchorLock="1"/>
        <w:shd w:val="solid" w:color="FFFFFF" w:fill="FFFFFF"/>
        <w:ind w:right="982"/>
        <w:jc w:val="center"/>
        <w:rPr>
          <w:sz w:val="24"/>
        </w:rPr>
      </w:pPr>
      <w:r>
        <w:rPr>
          <w:sz w:val="24"/>
        </w:rPr>
        <w:t>197755, Санкт-Петербург,</w:t>
      </w:r>
    </w:p>
    <w:p w:rsidR="00940D4E" w:rsidRPr="000D30FB" w:rsidRDefault="00940D4E" w:rsidP="00C323E1">
      <w:pPr>
        <w:framePr w:w="5227" w:h="3582" w:hSpace="180" w:wrap="around" w:vAnchor="text" w:hAnchor="page" w:x="751" w:y="-443" w:anchorLock="1"/>
        <w:shd w:val="solid" w:color="FFFFFF" w:fill="FFFFFF"/>
        <w:ind w:right="982"/>
        <w:jc w:val="center"/>
        <w:rPr>
          <w:sz w:val="24"/>
        </w:rPr>
      </w:pPr>
      <w:r w:rsidRPr="000D30FB">
        <w:rPr>
          <w:sz w:val="24"/>
        </w:rPr>
        <w:t xml:space="preserve">п. Лисий Нос, ул. </w:t>
      </w:r>
      <w:proofErr w:type="gramStart"/>
      <w:r w:rsidRPr="000D30FB">
        <w:rPr>
          <w:sz w:val="24"/>
        </w:rPr>
        <w:t>Холмистая</w:t>
      </w:r>
      <w:proofErr w:type="gramEnd"/>
      <w:r w:rsidRPr="000D30FB">
        <w:rPr>
          <w:sz w:val="24"/>
        </w:rPr>
        <w:t>, дом 3/5</w:t>
      </w:r>
    </w:p>
    <w:p w:rsidR="00940D4E" w:rsidRDefault="00940D4E" w:rsidP="00C323E1">
      <w:pPr>
        <w:framePr w:w="5227" w:h="3582" w:hSpace="180" w:wrap="around" w:vAnchor="text" w:hAnchor="page" w:x="751" w:y="-443" w:anchorLock="1"/>
        <w:shd w:val="solid" w:color="FFFFFF" w:fill="FFFFFF"/>
        <w:ind w:right="982"/>
        <w:jc w:val="center"/>
        <w:rPr>
          <w:sz w:val="24"/>
        </w:rPr>
      </w:pPr>
      <w:r w:rsidRPr="000D30FB">
        <w:rPr>
          <w:sz w:val="24"/>
        </w:rPr>
        <w:t>тел./факс  434-90-29</w:t>
      </w:r>
    </w:p>
    <w:p w:rsidR="00C02416" w:rsidRPr="00C02416" w:rsidRDefault="00C02416" w:rsidP="00C323E1">
      <w:pPr>
        <w:framePr w:w="5227" w:h="3582" w:hSpace="180" w:wrap="around" w:vAnchor="text" w:hAnchor="page" w:x="751" w:y="-443" w:anchorLock="1"/>
        <w:shd w:val="solid" w:color="FFFFFF" w:fill="FFFFFF"/>
        <w:ind w:right="982"/>
        <w:jc w:val="center"/>
        <w:rPr>
          <w:sz w:val="24"/>
          <w:szCs w:val="24"/>
        </w:rPr>
      </w:pPr>
    </w:p>
    <w:p w:rsidR="00C02416" w:rsidRPr="00C02416" w:rsidRDefault="00C02416" w:rsidP="00C02416">
      <w:pPr>
        <w:framePr w:w="5227" w:h="3582" w:hSpace="180" w:wrap="around" w:vAnchor="text" w:hAnchor="page" w:x="751" w:y="-443" w:anchorLock="1"/>
        <w:jc w:val="center"/>
        <w:rPr>
          <w:sz w:val="24"/>
          <w:szCs w:val="24"/>
        </w:rPr>
      </w:pPr>
      <w:proofErr w:type="spellStart"/>
      <w:r w:rsidRPr="00C02416">
        <w:rPr>
          <w:sz w:val="24"/>
          <w:szCs w:val="24"/>
          <w:lang w:val="en-US"/>
        </w:rPr>
        <w:t>msmoln</w:t>
      </w:r>
      <w:proofErr w:type="spellEnd"/>
      <w:r w:rsidRPr="00C02416">
        <w:rPr>
          <w:sz w:val="24"/>
          <w:szCs w:val="24"/>
        </w:rPr>
        <w:t>@</w:t>
      </w:r>
      <w:r w:rsidRPr="00C02416">
        <w:rPr>
          <w:sz w:val="24"/>
          <w:szCs w:val="24"/>
          <w:lang w:val="en-US"/>
        </w:rPr>
        <w:t>mail</w:t>
      </w:r>
      <w:r w:rsidRPr="00C02416">
        <w:rPr>
          <w:sz w:val="24"/>
          <w:szCs w:val="24"/>
        </w:rPr>
        <w:t>.</w:t>
      </w:r>
      <w:proofErr w:type="spellStart"/>
      <w:r w:rsidRPr="00C02416">
        <w:rPr>
          <w:sz w:val="24"/>
          <w:szCs w:val="24"/>
          <w:lang w:val="en-US"/>
        </w:rPr>
        <w:t>ru</w:t>
      </w:r>
      <w:proofErr w:type="spellEnd"/>
    </w:p>
    <w:p w:rsidR="00C02416" w:rsidRPr="00C02416" w:rsidRDefault="00C02416" w:rsidP="00C02416">
      <w:pPr>
        <w:framePr w:w="5227" w:h="3582" w:hSpace="180" w:wrap="around" w:vAnchor="text" w:hAnchor="page" w:x="751" w:y="-443" w:anchorLock="1"/>
        <w:jc w:val="center"/>
        <w:rPr>
          <w:sz w:val="24"/>
          <w:szCs w:val="24"/>
        </w:rPr>
      </w:pPr>
    </w:p>
    <w:p w:rsidR="00C02416" w:rsidRPr="000D30FB" w:rsidRDefault="00C02416" w:rsidP="00C323E1">
      <w:pPr>
        <w:framePr w:w="5227" w:h="3582" w:hSpace="180" w:wrap="around" w:vAnchor="text" w:hAnchor="page" w:x="751" w:y="-443" w:anchorLock="1"/>
        <w:shd w:val="solid" w:color="FFFFFF" w:fill="FFFFFF"/>
        <w:ind w:right="982"/>
        <w:jc w:val="center"/>
        <w:rPr>
          <w:sz w:val="24"/>
        </w:rPr>
      </w:pPr>
    </w:p>
    <w:p w:rsidR="001614D0" w:rsidRPr="000D30FB" w:rsidRDefault="001614D0" w:rsidP="00C323E1">
      <w:pPr>
        <w:framePr w:w="5227" w:h="3582" w:hSpace="180" w:wrap="around" w:vAnchor="text" w:hAnchor="page" w:x="751" w:y="-443" w:anchorLock="1"/>
        <w:shd w:val="solid" w:color="FFFFFF" w:fill="FFFFFF"/>
        <w:ind w:right="982"/>
        <w:jc w:val="center"/>
        <w:rPr>
          <w:sz w:val="24"/>
        </w:rPr>
      </w:pPr>
    </w:p>
    <w:p w:rsidR="0006234E" w:rsidRDefault="0006234E" w:rsidP="00623E3D">
      <w:pPr>
        <w:rPr>
          <w:sz w:val="26"/>
        </w:rPr>
      </w:pPr>
    </w:p>
    <w:p w:rsidR="008C005E" w:rsidRDefault="008C005E" w:rsidP="00623E3D">
      <w:pPr>
        <w:rPr>
          <w:sz w:val="26"/>
          <w:szCs w:val="26"/>
        </w:rPr>
      </w:pPr>
    </w:p>
    <w:p w:rsidR="005268FC" w:rsidRDefault="005268FC" w:rsidP="00623E3D">
      <w:pPr>
        <w:rPr>
          <w:sz w:val="26"/>
          <w:szCs w:val="26"/>
        </w:rPr>
      </w:pPr>
    </w:p>
    <w:p w:rsidR="00BC024C" w:rsidRDefault="00BC024C" w:rsidP="00BC024C">
      <w:pPr>
        <w:rPr>
          <w:sz w:val="24"/>
          <w:szCs w:val="24"/>
        </w:rPr>
      </w:pPr>
    </w:p>
    <w:p w:rsidR="0072602A" w:rsidRDefault="0072602A" w:rsidP="009D28F6">
      <w:pPr>
        <w:rPr>
          <w:sz w:val="26"/>
          <w:szCs w:val="26"/>
        </w:rPr>
      </w:pPr>
    </w:p>
    <w:p w:rsidR="0072602A" w:rsidRDefault="0072602A" w:rsidP="009D28F6">
      <w:pPr>
        <w:rPr>
          <w:sz w:val="26"/>
          <w:szCs w:val="26"/>
        </w:rPr>
      </w:pPr>
    </w:p>
    <w:p w:rsidR="0072602A" w:rsidRDefault="0072602A" w:rsidP="009D28F6">
      <w:pPr>
        <w:rPr>
          <w:sz w:val="26"/>
          <w:szCs w:val="26"/>
        </w:rPr>
      </w:pPr>
    </w:p>
    <w:p w:rsidR="0072602A" w:rsidRDefault="0072602A" w:rsidP="009D28F6">
      <w:pPr>
        <w:rPr>
          <w:sz w:val="26"/>
          <w:szCs w:val="26"/>
        </w:rPr>
      </w:pPr>
    </w:p>
    <w:p w:rsidR="0072602A" w:rsidRDefault="0072602A" w:rsidP="009D28F6">
      <w:pPr>
        <w:rPr>
          <w:sz w:val="26"/>
          <w:szCs w:val="26"/>
        </w:rPr>
      </w:pPr>
    </w:p>
    <w:p w:rsidR="0072602A" w:rsidRDefault="0072602A" w:rsidP="009D28F6">
      <w:pPr>
        <w:rPr>
          <w:sz w:val="26"/>
          <w:szCs w:val="26"/>
        </w:rPr>
      </w:pPr>
    </w:p>
    <w:p w:rsidR="0072602A" w:rsidRDefault="0072602A" w:rsidP="009D28F6">
      <w:pPr>
        <w:rPr>
          <w:sz w:val="26"/>
          <w:szCs w:val="26"/>
        </w:rPr>
      </w:pPr>
    </w:p>
    <w:p w:rsidR="0072602A" w:rsidRDefault="0072602A" w:rsidP="009D28F6"/>
    <w:p w:rsidR="008967F5" w:rsidRDefault="008967F5" w:rsidP="009D28F6"/>
    <w:p w:rsidR="00CD3304" w:rsidRDefault="00CD3304" w:rsidP="00B822D4">
      <w:pPr>
        <w:jc w:val="center"/>
        <w:rPr>
          <w:b/>
          <w:sz w:val="24"/>
          <w:szCs w:val="24"/>
        </w:rPr>
      </w:pPr>
    </w:p>
    <w:p w:rsidR="00CD3304" w:rsidRDefault="00CD3304" w:rsidP="00B822D4">
      <w:pPr>
        <w:jc w:val="center"/>
        <w:rPr>
          <w:b/>
          <w:sz w:val="24"/>
          <w:szCs w:val="24"/>
        </w:rPr>
      </w:pPr>
    </w:p>
    <w:p w:rsidR="00CD3304" w:rsidRDefault="00CD3304" w:rsidP="00B822D4">
      <w:pPr>
        <w:jc w:val="center"/>
        <w:rPr>
          <w:b/>
          <w:sz w:val="24"/>
          <w:szCs w:val="24"/>
        </w:rPr>
      </w:pPr>
    </w:p>
    <w:p w:rsidR="00CD3304" w:rsidRDefault="00CD3304" w:rsidP="00B822D4">
      <w:pPr>
        <w:jc w:val="center"/>
        <w:rPr>
          <w:b/>
          <w:sz w:val="24"/>
          <w:szCs w:val="24"/>
        </w:rPr>
      </w:pPr>
    </w:p>
    <w:p w:rsidR="00B822D4" w:rsidRPr="00C07671" w:rsidRDefault="00B822D4" w:rsidP="00B822D4">
      <w:pPr>
        <w:jc w:val="center"/>
        <w:rPr>
          <w:b/>
          <w:sz w:val="24"/>
          <w:szCs w:val="24"/>
        </w:rPr>
      </w:pPr>
      <w:r w:rsidRPr="00C07671">
        <w:rPr>
          <w:b/>
          <w:sz w:val="24"/>
          <w:szCs w:val="24"/>
        </w:rPr>
        <w:t>Аналитическая справка</w:t>
      </w:r>
    </w:p>
    <w:p w:rsidR="00B822D4" w:rsidRPr="00C07671" w:rsidRDefault="00B822D4" w:rsidP="00B822D4">
      <w:pPr>
        <w:jc w:val="center"/>
        <w:rPr>
          <w:sz w:val="24"/>
          <w:szCs w:val="24"/>
        </w:rPr>
      </w:pPr>
      <w:r w:rsidRPr="00C07671">
        <w:rPr>
          <w:sz w:val="24"/>
          <w:szCs w:val="24"/>
        </w:rPr>
        <w:t>по вопросу работы с о</w:t>
      </w:r>
      <w:r>
        <w:rPr>
          <w:sz w:val="24"/>
          <w:szCs w:val="24"/>
        </w:rPr>
        <w:t>бращениями граждан и организаций</w:t>
      </w:r>
      <w:r>
        <w:rPr>
          <w:sz w:val="24"/>
          <w:szCs w:val="24"/>
        </w:rPr>
        <w:tab/>
      </w:r>
      <w:r w:rsidRPr="00C07671">
        <w:rPr>
          <w:sz w:val="24"/>
          <w:szCs w:val="24"/>
        </w:rPr>
        <w:t xml:space="preserve"> </w:t>
      </w:r>
    </w:p>
    <w:p w:rsidR="00B822D4" w:rsidRPr="00C07671" w:rsidRDefault="005443C6" w:rsidP="00B822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 МА МО пос. Лисий Нос за </w:t>
      </w:r>
      <w:r>
        <w:rPr>
          <w:sz w:val="24"/>
          <w:szCs w:val="24"/>
          <w:lang w:val="en-US"/>
        </w:rPr>
        <w:t>II</w:t>
      </w:r>
      <w:r w:rsidRPr="005443C6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</w:t>
      </w:r>
      <w:r w:rsidR="00B822D4" w:rsidRPr="00C07671">
        <w:rPr>
          <w:sz w:val="24"/>
          <w:szCs w:val="24"/>
        </w:rPr>
        <w:t xml:space="preserve"> 2018 года.</w:t>
      </w:r>
    </w:p>
    <w:p w:rsidR="00B822D4" w:rsidRPr="00C07671" w:rsidRDefault="00B822D4" w:rsidP="00B822D4">
      <w:pPr>
        <w:rPr>
          <w:sz w:val="24"/>
          <w:szCs w:val="24"/>
        </w:rPr>
      </w:pPr>
    </w:p>
    <w:p w:rsidR="00B822D4" w:rsidRDefault="00B76836" w:rsidP="00B822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Всего за </w:t>
      </w:r>
      <w:r w:rsidR="005443C6">
        <w:rPr>
          <w:sz w:val="24"/>
          <w:szCs w:val="24"/>
          <w:lang w:val="en-US"/>
        </w:rPr>
        <w:t>II</w:t>
      </w:r>
      <w:r w:rsidR="005443C6" w:rsidRPr="005443C6">
        <w:rPr>
          <w:sz w:val="24"/>
          <w:szCs w:val="24"/>
        </w:rPr>
        <w:t xml:space="preserve"> </w:t>
      </w:r>
      <w:r w:rsidR="005443C6">
        <w:rPr>
          <w:sz w:val="24"/>
          <w:szCs w:val="24"/>
        </w:rPr>
        <w:t>квартал</w:t>
      </w:r>
      <w:r w:rsidR="005443C6" w:rsidRPr="00C07671">
        <w:rPr>
          <w:sz w:val="24"/>
          <w:szCs w:val="24"/>
        </w:rPr>
        <w:t xml:space="preserve"> </w:t>
      </w:r>
      <w:r w:rsidR="005443C6">
        <w:rPr>
          <w:sz w:val="24"/>
          <w:szCs w:val="24"/>
        </w:rPr>
        <w:t>поступило 26</w:t>
      </w:r>
      <w:r w:rsidR="00B822D4">
        <w:rPr>
          <w:sz w:val="24"/>
          <w:szCs w:val="24"/>
        </w:rPr>
        <w:t xml:space="preserve"> обращений</w:t>
      </w:r>
      <w:r w:rsidR="00B822D4" w:rsidRPr="00C07671">
        <w:rPr>
          <w:sz w:val="24"/>
          <w:szCs w:val="24"/>
        </w:rPr>
        <w:t>.</w:t>
      </w:r>
    </w:p>
    <w:p w:rsidR="00B822D4" w:rsidRPr="00C07671" w:rsidRDefault="006207F7" w:rsidP="00B822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количество поступивших обращений более 50% - это касающиеся благоустройства территории муниципального образования пос. Лисий Нос, </w:t>
      </w:r>
      <w:r w:rsidR="00B822D4">
        <w:rPr>
          <w:sz w:val="24"/>
          <w:szCs w:val="24"/>
        </w:rPr>
        <w:t xml:space="preserve">а так же </w:t>
      </w:r>
      <w:proofErr w:type="gramStart"/>
      <w:r w:rsidR="00B822D4">
        <w:rPr>
          <w:sz w:val="24"/>
          <w:szCs w:val="24"/>
        </w:rPr>
        <w:t>вопросы</w:t>
      </w:r>
      <w:proofErr w:type="gramEnd"/>
      <w:r w:rsidR="00B822D4">
        <w:rPr>
          <w:sz w:val="24"/>
          <w:szCs w:val="24"/>
        </w:rPr>
        <w:t xml:space="preserve"> </w:t>
      </w:r>
      <w:r w:rsidR="00B822D4" w:rsidRPr="00C07671">
        <w:rPr>
          <w:sz w:val="24"/>
          <w:szCs w:val="24"/>
        </w:rPr>
        <w:t xml:space="preserve">решение которых не входит в компетенцию ОМСУ. К таким  обращениям относятся вопросы </w:t>
      </w:r>
      <w:r>
        <w:rPr>
          <w:sz w:val="24"/>
          <w:szCs w:val="24"/>
        </w:rPr>
        <w:t>вступление в наследство,</w:t>
      </w:r>
      <w:r w:rsidR="00B822D4" w:rsidRPr="00C07671">
        <w:rPr>
          <w:sz w:val="24"/>
          <w:szCs w:val="24"/>
        </w:rPr>
        <w:t xml:space="preserve"> проведение са</w:t>
      </w:r>
      <w:r>
        <w:rPr>
          <w:sz w:val="24"/>
          <w:szCs w:val="24"/>
        </w:rPr>
        <w:t>нитарной рубки больных деревьев, согласование стоянки, водопровода и канализации.</w:t>
      </w:r>
    </w:p>
    <w:p w:rsidR="00B822D4" w:rsidRPr="00C07671" w:rsidRDefault="00B822D4" w:rsidP="00B822D4">
      <w:pPr>
        <w:jc w:val="both"/>
        <w:rPr>
          <w:sz w:val="24"/>
          <w:szCs w:val="24"/>
        </w:rPr>
      </w:pPr>
      <w:r w:rsidRPr="00C0767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C07671">
        <w:rPr>
          <w:sz w:val="24"/>
          <w:szCs w:val="24"/>
        </w:rPr>
        <w:t>По всем входящим обращениям будут  приняты соответствующие решения и направлены ответы заявителям.</w:t>
      </w:r>
    </w:p>
    <w:p w:rsidR="00B822D4" w:rsidRDefault="00B822D4" w:rsidP="00B822D4">
      <w:pPr>
        <w:rPr>
          <w:sz w:val="24"/>
          <w:szCs w:val="24"/>
        </w:rPr>
      </w:pPr>
    </w:p>
    <w:p w:rsidR="00B822D4" w:rsidRPr="00C07671" w:rsidRDefault="00B822D4" w:rsidP="00B822D4">
      <w:pPr>
        <w:rPr>
          <w:sz w:val="24"/>
          <w:szCs w:val="24"/>
        </w:rPr>
      </w:pPr>
    </w:p>
    <w:p w:rsidR="00B822D4" w:rsidRPr="00C07671" w:rsidRDefault="00B822D4" w:rsidP="00B822D4">
      <w:pPr>
        <w:rPr>
          <w:sz w:val="24"/>
          <w:szCs w:val="24"/>
        </w:rPr>
      </w:pPr>
      <w:r w:rsidRPr="00C07671">
        <w:rPr>
          <w:sz w:val="24"/>
          <w:szCs w:val="24"/>
        </w:rPr>
        <w:t xml:space="preserve">Приложение: Таблица на 1л. в 1 </w:t>
      </w:r>
      <w:proofErr w:type="gramStart"/>
      <w:r w:rsidRPr="00C07671">
        <w:rPr>
          <w:sz w:val="24"/>
          <w:szCs w:val="24"/>
        </w:rPr>
        <w:t>эк</w:t>
      </w:r>
      <w:proofErr w:type="gramEnd"/>
      <w:r w:rsidRPr="00C07671">
        <w:rPr>
          <w:sz w:val="24"/>
          <w:szCs w:val="24"/>
        </w:rPr>
        <w:t>.</w:t>
      </w:r>
    </w:p>
    <w:p w:rsidR="008967F5" w:rsidRDefault="008967F5" w:rsidP="009D28F6"/>
    <w:p w:rsidR="008967F5" w:rsidRDefault="008967F5" w:rsidP="009D28F6"/>
    <w:p w:rsidR="008967F5" w:rsidRPr="005947D1" w:rsidRDefault="008967F5" w:rsidP="009D28F6">
      <w:pPr>
        <w:rPr>
          <w:sz w:val="26"/>
          <w:szCs w:val="26"/>
        </w:rPr>
      </w:pPr>
    </w:p>
    <w:p w:rsidR="00B11AA0" w:rsidRDefault="001D25C1" w:rsidP="00623E3D">
      <w:pPr>
        <w:rPr>
          <w:sz w:val="26"/>
          <w:szCs w:val="26"/>
        </w:rPr>
      </w:pPr>
      <w:r w:rsidRPr="005947D1">
        <w:rPr>
          <w:sz w:val="26"/>
          <w:szCs w:val="26"/>
        </w:rPr>
        <w:t>Глава местной администрации пос</w:t>
      </w:r>
      <w:proofErr w:type="gramStart"/>
      <w:r w:rsidRPr="005947D1">
        <w:rPr>
          <w:sz w:val="26"/>
          <w:szCs w:val="26"/>
        </w:rPr>
        <w:t>.Л</w:t>
      </w:r>
      <w:proofErr w:type="gramEnd"/>
      <w:r w:rsidRPr="005947D1">
        <w:rPr>
          <w:sz w:val="26"/>
          <w:szCs w:val="26"/>
        </w:rPr>
        <w:t>исий Нос                                     С.В.Федотов</w:t>
      </w:r>
    </w:p>
    <w:p w:rsidR="00B822D4" w:rsidRDefault="00B822D4" w:rsidP="00623E3D">
      <w:pPr>
        <w:rPr>
          <w:sz w:val="26"/>
          <w:szCs w:val="26"/>
        </w:rPr>
      </w:pPr>
    </w:p>
    <w:p w:rsidR="00B822D4" w:rsidRDefault="00B822D4" w:rsidP="00623E3D">
      <w:pPr>
        <w:rPr>
          <w:sz w:val="26"/>
          <w:szCs w:val="26"/>
        </w:rPr>
      </w:pPr>
    </w:p>
    <w:p w:rsidR="00B822D4" w:rsidRDefault="00B822D4" w:rsidP="00623E3D">
      <w:pPr>
        <w:rPr>
          <w:sz w:val="26"/>
          <w:szCs w:val="26"/>
        </w:rPr>
      </w:pPr>
    </w:p>
    <w:p w:rsidR="00B822D4" w:rsidRDefault="00B822D4" w:rsidP="00623E3D">
      <w:pPr>
        <w:rPr>
          <w:sz w:val="26"/>
          <w:szCs w:val="26"/>
        </w:rPr>
      </w:pPr>
    </w:p>
    <w:p w:rsidR="00B822D4" w:rsidRDefault="00B822D4" w:rsidP="00623E3D">
      <w:pPr>
        <w:rPr>
          <w:sz w:val="26"/>
          <w:szCs w:val="26"/>
        </w:rPr>
      </w:pPr>
    </w:p>
    <w:p w:rsidR="00B822D4" w:rsidRPr="0006234E" w:rsidRDefault="00B822D4" w:rsidP="00623E3D">
      <w:pPr>
        <w:rPr>
          <w:sz w:val="26"/>
          <w:szCs w:val="26"/>
        </w:rPr>
        <w:sectPr w:rsidR="00B822D4" w:rsidRPr="0006234E" w:rsidSect="005947D1">
          <w:pgSz w:w="11906" w:h="16838"/>
          <w:pgMar w:top="1134" w:right="424" w:bottom="1134" w:left="1560" w:header="708" w:footer="708" w:gutter="0"/>
          <w:cols w:space="720"/>
        </w:sectPr>
      </w:pPr>
    </w:p>
    <w:tbl>
      <w:tblPr>
        <w:tblpPr w:leftFromText="180" w:rightFromText="180" w:horzAnchor="margin" w:tblpY="-795"/>
        <w:tblW w:w="13740" w:type="dxa"/>
        <w:tblLook w:val="04A0"/>
      </w:tblPr>
      <w:tblGrid>
        <w:gridCol w:w="12100"/>
        <w:gridCol w:w="1640"/>
      </w:tblGrid>
      <w:tr w:rsidR="00B822D4" w:rsidRPr="00B822D4" w:rsidTr="00B822D4">
        <w:trPr>
          <w:trHeight w:val="435"/>
        </w:trPr>
        <w:tc>
          <w:tcPr>
            <w:tcW w:w="1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D4" w:rsidRPr="00B822D4" w:rsidRDefault="00B822D4" w:rsidP="00B822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22D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Работа органов местного самоуправления внутригородских муниципальных образований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D4" w:rsidRPr="00B822D4" w:rsidRDefault="00B822D4" w:rsidP="00B822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822D4" w:rsidRPr="00B822D4" w:rsidTr="00B822D4">
        <w:trPr>
          <w:trHeight w:val="360"/>
        </w:trPr>
        <w:tc>
          <w:tcPr>
            <w:tcW w:w="1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D4" w:rsidRPr="00B822D4" w:rsidRDefault="00B822D4" w:rsidP="00B822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22D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Санкт-Петербурга с обращени</w:t>
            </w:r>
            <w:r w:rsidR="00776FE0"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ями граждан и организаций за 2 квартал</w:t>
            </w:r>
            <w:r w:rsidRPr="00B822D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2018 года </w:t>
            </w:r>
            <w:r w:rsidRPr="00B822D4">
              <w:rPr>
                <w:b/>
                <w:bCs/>
                <w:i/>
                <w:i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D4" w:rsidRPr="00B822D4" w:rsidRDefault="00B822D4" w:rsidP="00B822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822D4" w:rsidRPr="00B822D4" w:rsidTr="00B822D4">
        <w:trPr>
          <w:trHeight w:val="360"/>
        </w:trPr>
        <w:tc>
          <w:tcPr>
            <w:tcW w:w="1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D4" w:rsidRPr="00B822D4" w:rsidRDefault="00B822D4" w:rsidP="00B82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D4">
              <w:rPr>
                <w:b/>
                <w:bCs/>
                <w:color w:val="000000"/>
                <w:sz w:val="24"/>
                <w:szCs w:val="24"/>
              </w:rPr>
              <w:t xml:space="preserve">"__________________МО пос. Лисий </w:t>
            </w:r>
            <w:proofErr w:type="spellStart"/>
            <w:r w:rsidRPr="00B822D4">
              <w:rPr>
                <w:b/>
                <w:bCs/>
                <w:color w:val="000000"/>
                <w:sz w:val="24"/>
                <w:szCs w:val="24"/>
              </w:rPr>
              <w:t>Нос___________________________</w:t>
            </w:r>
            <w:proofErr w:type="spellEnd"/>
            <w:r w:rsidRPr="00B822D4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D4" w:rsidRPr="00B822D4" w:rsidRDefault="00B822D4" w:rsidP="00B822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822D4" w:rsidRPr="00B822D4" w:rsidTr="00B822D4">
        <w:trPr>
          <w:trHeight w:val="300"/>
        </w:trPr>
        <w:tc>
          <w:tcPr>
            <w:tcW w:w="1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D4" w:rsidRPr="00B822D4" w:rsidRDefault="00B822D4" w:rsidP="00B822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822D4">
              <w:rPr>
                <w:i/>
                <w:iCs/>
                <w:color w:val="000000"/>
                <w:sz w:val="24"/>
                <w:szCs w:val="24"/>
              </w:rPr>
              <w:t>наименование МО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D4" w:rsidRPr="00B822D4" w:rsidRDefault="00B822D4" w:rsidP="00B822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822D4" w:rsidRPr="00B822D4" w:rsidTr="00B822D4">
        <w:trPr>
          <w:trHeight w:val="525"/>
        </w:trPr>
        <w:tc>
          <w:tcPr>
            <w:tcW w:w="1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D4" w:rsidRPr="00B822D4" w:rsidRDefault="00B822D4" w:rsidP="00B82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D4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D4" w:rsidRPr="00B822D4" w:rsidRDefault="00B822D4" w:rsidP="00B822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822D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май 2018 года </w:t>
            </w:r>
          </w:p>
        </w:tc>
      </w:tr>
      <w:tr w:rsidR="00B822D4" w:rsidRPr="00B822D4" w:rsidTr="00B822D4">
        <w:trPr>
          <w:trHeight w:val="276"/>
        </w:trPr>
        <w:tc>
          <w:tcPr>
            <w:tcW w:w="1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D4" w:rsidRPr="00B822D4" w:rsidRDefault="00B822D4" w:rsidP="00B822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2D4" w:rsidRPr="00B822D4" w:rsidRDefault="00B822D4" w:rsidP="00B822D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2D4" w:rsidRPr="00B822D4" w:rsidTr="00B822D4">
        <w:trPr>
          <w:trHeight w:val="810"/>
        </w:trPr>
        <w:tc>
          <w:tcPr>
            <w:tcW w:w="1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D4" w:rsidRPr="00B822D4" w:rsidRDefault="00B822D4" w:rsidP="00B822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22D4">
              <w:rPr>
                <w:b/>
                <w:bCs/>
                <w:i/>
                <w:iCs/>
                <w:color w:val="000000"/>
                <w:sz w:val="24"/>
                <w:szCs w:val="24"/>
              </w:rPr>
              <w:t>1. Общее количество обращений в органы местного самоуправления внутригородского муниципального образования Санкт-Петербурга (ед.)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D4" w:rsidRPr="00B822D4" w:rsidRDefault="005443C6" w:rsidP="00B822D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B822D4" w:rsidRPr="00B822D4" w:rsidTr="00B822D4">
        <w:trPr>
          <w:trHeight w:val="810"/>
        </w:trPr>
        <w:tc>
          <w:tcPr>
            <w:tcW w:w="1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D4" w:rsidRPr="00B822D4" w:rsidRDefault="00B822D4" w:rsidP="00B822D4">
            <w:pPr>
              <w:rPr>
                <w:color w:val="000000"/>
                <w:sz w:val="24"/>
                <w:szCs w:val="24"/>
              </w:rPr>
            </w:pPr>
            <w:r w:rsidRPr="00B822D4">
              <w:rPr>
                <w:color w:val="000000"/>
                <w:sz w:val="24"/>
                <w:szCs w:val="24"/>
              </w:rPr>
              <w:t>1.1. Количество обращений с использованием электронной системы обращений граждан (ед.)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D4" w:rsidRPr="00B822D4" w:rsidRDefault="005443C6" w:rsidP="00B822D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B822D4" w:rsidRPr="00B822D4" w:rsidTr="00B822D4">
        <w:trPr>
          <w:trHeight w:val="780"/>
        </w:trPr>
        <w:tc>
          <w:tcPr>
            <w:tcW w:w="1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D4" w:rsidRPr="00B822D4" w:rsidRDefault="00B822D4" w:rsidP="00B822D4">
            <w:pPr>
              <w:rPr>
                <w:color w:val="000000"/>
                <w:sz w:val="24"/>
                <w:szCs w:val="24"/>
              </w:rPr>
            </w:pPr>
            <w:r w:rsidRPr="00B822D4">
              <w:rPr>
                <w:color w:val="000000"/>
                <w:sz w:val="24"/>
                <w:szCs w:val="24"/>
              </w:rPr>
              <w:t xml:space="preserve">1.2. Наличие на сайте муниципального образования образцов электронных обращений  в адрес главы муниципального образования, главы местной администрации </w:t>
            </w:r>
            <w:r w:rsidRPr="00B822D4">
              <w:rPr>
                <w:b/>
                <w:bCs/>
                <w:color w:val="FF0000"/>
                <w:sz w:val="24"/>
                <w:szCs w:val="24"/>
              </w:rPr>
              <w:t>(1- если имеется; 0 - если отсутствует</w:t>
            </w:r>
            <w:r w:rsidRPr="00B822D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D4" w:rsidRPr="00B822D4" w:rsidRDefault="00B822D4" w:rsidP="00B822D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22D4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822D4" w:rsidRPr="00B822D4" w:rsidTr="00B822D4">
        <w:trPr>
          <w:trHeight w:val="435"/>
        </w:trPr>
        <w:tc>
          <w:tcPr>
            <w:tcW w:w="1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D4" w:rsidRPr="00B822D4" w:rsidRDefault="00B822D4" w:rsidP="00B822D4">
            <w:pPr>
              <w:rPr>
                <w:color w:val="000000"/>
                <w:sz w:val="24"/>
                <w:szCs w:val="24"/>
              </w:rPr>
            </w:pPr>
            <w:r w:rsidRPr="00B822D4">
              <w:rPr>
                <w:color w:val="000000"/>
                <w:sz w:val="24"/>
                <w:szCs w:val="24"/>
              </w:rPr>
              <w:t>1.3. Количество обращений, по которым приняты положительные решения (ед.)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D4" w:rsidRPr="00B822D4" w:rsidRDefault="005443C6" w:rsidP="00B822D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B822D4" w:rsidRPr="00B822D4" w:rsidTr="00B822D4">
        <w:trPr>
          <w:trHeight w:val="810"/>
        </w:trPr>
        <w:tc>
          <w:tcPr>
            <w:tcW w:w="1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D4" w:rsidRPr="00B822D4" w:rsidRDefault="00B822D4" w:rsidP="00B822D4">
            <w:pPr>
              <w:rPr>
                <w:color w:val="000000"/>
                <w:sz w:val="24"/>
                <w:szCs w:val="24"/>
              </w:rPr>
            </w:pPr>
            <w:r w:rsidRPr="00B822D4">
              <w:rPr>
                <w:color w:val="000000"/>
                <w:sz w:val="24"/>
                <w:szCs w:val="24"/>
              </w:rPr>
              <w:t>1.4.  Количество обращений, по которым направлены запросы в иной орган, в компетенцию которого входит решение содержащегося в обращении вопроса (ед.)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D4" w:rsidRPr="00B822D4" w:rsidRDefault="005443C6" w:rsidP="00B822D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B822D4" w:rsidRPr="00B822D4" w:rsidTr="00B822D4">
        <w:trPr>
          <w:trHeight w:val="315"/>
        </w:trPr>
        <w:tc>
          <w:tcPr>
            <w:tcW w:w="1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D4" w:rsidRPr="00B822D4" w:rsidRDefault="00B822D4" w:rsidP="00B822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22D4">
              <w:rPr>
                <w:b/>
                <w:bCs/>
                <w:i/>
                <w:iCs/>
                <w:color w:val="000000"/>
                <w:sz w:val="24"/>
                <w:szCs w:val="24"/>
              </w:rPr>
              <w:t>2. Тематика обращений: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D4" w:rsidRPr="00B822D4" w:rsidRDefault="00B822D4" w:rsidP="00B822D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22D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822D4" w:rsidRPr="00B822D4" w:rsidTr="00B822D4">
        <w:trPr>
          <w:trHeight w:val="315"/>
        </w:trPr>
        <w:tc>
          <w:tcPr>
            <w:tcW w:w="1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D4" w:rsidRPr="00B822D4" w:rsidRDefault="00B822D4" w:rsidP="00B822D4">
            <w:pPr>
              <w:rPr>
                <w:color w:val="000000"/>
                <w:sz w:val="24"/>
                <w:szCs w:val="24"/>
              </w:rPr>
            </w:pPr>
            <w:r w:rsidRPr="00B822D4">
              <w:rPr>
                <w:color w:val="000000"/>
                <w:sz w:val="24"/>
                <w:szCs w:val="24"/>
              </w:rPr>
              <w:t xml:space="preserve">2.1. По вопросам благоустройства </w:t>
            </w:r>
            <w:proofErr w:type="spellStart"/>
            <w:r w:rsidRPr="00B822D4">
              <w:rPr>
                <w:color w:val="000000"/>
                <w:sz w:val="24"/>
                <w:szCs w:val="24"/>
              </w:rPr>
              <w:t>территориии</w:t>
            </w:r>
            <w:proofErr w:type="spellEnd"/>
            <w:r w:rsidRPr="00B822D4">
              <w:rPr>
                <w:color w:val="000000"/>
                <w:sz w:val="24"/>
                <w:szCs w:val="24"/>
              </w:rPr>
              <w:t xml:space="preserve"> МО (ед.)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D4" w:rsidRPr="00B822D4" w:rsidRDefault="005443C6" w:rsidP="00B822D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B822D4" w:rsidRPr="00B822D4" w:rsidTr="00B822D4">
        <w:trPr>
          <w:trHeight w:val="315"/>
        </w:trPr>
        <w:tc>
          <w:tcPr>
            <w:tcW w:w="1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D4" w:rsidRPr="00B822D4" w:rsidRDefault="00B822D4" w:rsidP="00B822D4">
            <w:pPr>
              <w:rPr>
                <w:color w:val="000000"/>
                <w:sz w:val="24"/>
                <w:szCs w:val="24"/>
              </w:rPr>
            </w:pPr>
            <w:r w:rsidRPr="00B822D4">
              <w:rPr>
                <w:color w:val="000000"/>
                <w:sz w:val="24"/>
                <w:szCs w:val="24"/>
              </w:rPr>
              <w:t>2.2. По вопросам опеки и попечительства (ед.)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D4" w:rsidRPr="00B822D4" w:rsidRDefault="00B822D4" w:rsidP="00B822D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22D4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822D4" w:rsidRPr="00B822D4" w:rsidTr="00B822D4">
        <w:trPr>
          <w:trHeight w:val="315"/>
        </w:trPr>
        <w:tc>
          <w:tcPr>
            <w:tcW w:w="1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D4" w:rsidRPr="00B822D4" w:rsidRDefault="00B822D4" w:rsidP="00B822D4">
            <w:pPr>
              <w:rPr>
                <w:color w:val="000000"/>
                <w:sz w:val="24"/>
                <w:szCs w:val="24"/>
              </w:rPr>
            </w:pPr>
            <w:r w:rsidRPr="00B822D4">
              <w:rPr>
                <w:color w:val="000000"/>
                <w:sz w:val="24"/>
                <w:szCs w:val="24"/>
              </w:rPr>
              <w:t>2.3. По вопросам защиты прав потребителей (ед.)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D4" w:rsidRPr="00B822D4" w:rsidRDefault="00B822D4" w:rsidP="00B822D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22D4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822D4" w:rsidRPr="00B822D4" w:rsidTr="00B822D4">
        <w:trPr>
          <w:trHeight w:val="315"/>
        </w:trPr>
        <w:tc>
          <w:tcPr>
            <w:tcW w:w="1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D4" w:rsidRPr="00B822D4" w:rsidRDefault="00B822D4" w:rsidP="00B822D4">
            <w:pPr>
              <w:rPr>
                <w:color w:val="000000"/>
                <w:sz w:val="24"/>
                <w:szCs w:val="24"/>
              </w:rPr>
            </w:pPr>
            <w:r w:rsidRPr="00B822D4">
              <w:rPr>
                <w:color w:val="000000"/>
                <w:sz w:val="24"/>
                <w:szCs w:val="24"/>
              </w:rPr>
              <w:t>2.4. По иным вопросам деятельности ОМСУ (ед.)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D4" w:rsidRPr="00B822D4" w:rsidRDefault="00B822D4" w:rsidP="00B822D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22D4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822D4" w:rsidRPr="00B822D4" w:rsidTr="00B822D4">
        <w:trPr>
          <w:trHeight w:val="375"/>
        </w:trPr>
        <w:tc>
          <w:tcPr>
            <w:tcW w:w="1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D4" w:rsidRPr="00B822D4" w:rsidRDefault="00B822D4" w:rsidP="00B822D4">
            <w:pPr>
              <w:rPr>
                <w:color w:val="000000"/>
                <w:sz w:val="24"/>
                <w:szCs w:val="24"/>
              </w:rPr>
            </w:pPr>
            <w:r w:rsidRPr="00B822D4">
              <w:rPr>
                <w:color w:val="000000"/>
                <w:sz w:val="24"/>
                <w:szCs w:val="24"/>
              </w:rPr>
              <w:t>2.5. По вопросам, решение которых находится в компетенции иных органов (ед.)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D4" w:rsidRPr="00B822D4" w:rsidRDefault="005443C6" w:rsidP="00B822D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B822D4" w:rsidRPr="00B822D4" w:rsidTr="00B822D4">
        <w:trPr>
          <w:trHeight w:val="315"/>
        </w:trPr>
        <w:tc>
          <w:tcPr>
            <w:tcW w:w="1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D4" w:rsidRPr="00B822D4" w:rsidRDefault="00B822D4" w:rsidP="00B822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22D4">
              <w:rPr>
                <w:b/>
                <w:bCs/>
                <w:i/>
                <w:iCs/>
                <w:color w:val="000000"/>
                <w:sz w:val="24"/>
                <w:szCs w:val="24"/>
              </w:rPr>
              <w:t>3. Заявители: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D4" w:rsidRPr="00B822D4" w:rsidRDefault="00B822D4" w:rsidP="00B822D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22D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822D4" w:rsidRPr="00B822D4" w:rsidTr="00B822D4">
        <w:trPr>
          <w:trHeight w:val="315"/>
        </w:trPr>
        <w:tc>
          <w:tcPr>
            <w:tcW w:w="1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D4" w:rsidRPr="00B822D4" w:rsidRDefault="00B822D4" w:rsidP="00B822D4">
            <w:pPr>
              <w:rPr>
                <w:color w:val="000000"/>
                <w:sz w:val="24"/>
                <w:szCs w:val="24"/>
              </w:rPr>
            </w:pPr>
            <w:r w:rsidRPr="00B822D4">
              <w:rPr>
                <w:color w:val="000000"/>
                <w:sz w:val="24"/>
                <w:szCs w:val="24"/>
              </w:rPr>
              <w:t>3.1. Граждане (чел.)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D4" w:rsidRPr="00B822D4" w:rsidRDefault="005443C6" w:rsidP="00B822D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B822D4" w:rsidRPr="00B822D4" w:rsidTr="00B822D4">
        <w:trPr>
          <w:trHeight w:val="360"/>
        </w:trPr>
        <w:tc>
          <w:tcPr>
            <w:tcW w:w="1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D4" w:rsidRPr="00B822D4" w:rsidRDefault="00B822D4" w:rsidP="00B822D4">
            <w:pPr>
              <w:rPr>
                <w:color w:val="000000"/>
                <w:sz w:val="24"/>
                <w:szCs w:val="24"/>
              </w:rPr>
            </w:pPr>
            <w:r w:rsidRPr="00B822D4">
              <w:rPr>
                <w:color w:val="000000"/>
                <w:sz w:val="24"/>
                <w:szCs w:val="24"/>
              </w:rPr>
              <w:t>3.2. Юридические лица (ед.)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D4" w:rsidRPr="00B822D4" w:rsidRDefault="00B822D4" w:rsidP="00B822D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22D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822D4" w:rsidRPr="00B822D4" w:rsidTr="00B822D4">
        <w:trPr>
          <w:trHeight w:val="330"/>
        </w:trPr>
        <w:tc>
          <w:tcPr>
            <w:tcW w:w="1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D4" w:rsidRPr="00B822D4" w:rsidRDefault="00B822D4" w:rsidP="00B822D4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822D4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*  Форма предоставляется одновременно с аналитической справкой.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2D4" w:rsidRPr="00B822D4" w:rsidRDefault="00B822D4" w:rsidP="00B822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822D4" w:rsidRPr="00B822D4" w:rsidTr="00B822D4">
        <w:trPr>
          <w:trHeight w:val="315"/>
        </w:trPr>
        <w:tc>
          <w:tcPr>
            <w:tcW w:w="1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2D4" w:rsidRPr="00B822D4" w:rsidRDefault="00B822D4" w:rsidP="00B822D4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822D4">
              <w:rPr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 xml:space="preserve">    Форма предоставляется в электронном виде только в формате </w:t>
            </w:r>
            <w:proofErr w:type="spellStart"/>
            <w:r w:rsidRPr="00B822D4">
              <w:rPr>
                <w:b/>
                <w:bCs/>
                <w:i/>
                <w:iCs/>
                <w:color w:val="FF0000"/>
                <w:sz w:val="24"/>
                <w:szCs w:val="24"/>
              </w:rPr>
              <w:t>Excel</w:t>
            </w:r>
            <w:proofErr w:type="spellEnd"/>
            <w:r w:rsidRPr="00B822D4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2D4" w:rsidRPr="00B822D4" w:rsidRDefault="00B822D4" w:rsidP="00B822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822D4" w:rsidRPr="00B822D4" w:rsidTr="00B822D4">
        <w:trPr>
          <w:trHeight w:val="315"/>
        </w:trPr>
        <w:tc>
          <w:tcPr>
            <w:tcW w:w="1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2D4" w:rsidRPr="00B822D4" w:rsidRDefault="00B822D4" w:rsidP="00B822D4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822D4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   Значения показателя указываются в целях числах.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2D4" w:rsidRPr="00B822D4" w:rsidRDefault="00B822D4" w:rsidP="00B822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822D4" w:rsidRPr="00B822D4" w:rsidTr="00B822D4">
        <w:trPr>
          <w:trHeight w:val="315"/>
        </w:trPr>
        <w:tc>
          <w:tcPr>
            <w:tcW w:w="1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2D4" w:rsidRPr="00B822D4" w:rsidRDefault="00B822D4" w:rsidP="00B822D4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822D4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   Формат числа: числовой, без десятичных знаков, разделитель группы разрядов - 0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2D4" w:rsidRPr="00B822D4" w:rsidRDefault="00B822D4" w:rsidP="00B822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D1B2A" w:rsidRDefault="00BD1B2A" w:rsidP="00C23247">
      <w:pPr>
        <w:rPr>
          <w:sz w:val="18"/>
          <w:szCs w:val="18"/>
        </w:rPr>
      </w:pPr>
    </w:p>
    <w:p w:rsidR="00BD1B2A" w:rsidRDefault="00BD1B2A" w:rsidP="00C23247">
      <w:pPr>
        <w:rPr>
          <w:sz w:val="18"/>
          <w:szCs w:val="18"/>
        </w:rPr>
      </w:pPr>
    </w:p>
    <w:p w:rsidR="00BD1B2A" w:rsidRPr="008548B2" w:rsidRDefault="00BD1B2A" w:rsidP="00C23247">
      <w:pPr>
        <w:rPr>
          <w:sz w:val="18"/>
          <w:szCs w:val="18"/>
        </w:rPr>
      </w:pPr>
    </w:p>
    <w:sectPr w:rsidR="00BD1B2A" w:rsidRPr="008548B2" w:rsidSect="00623E3D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6BA421C"/>
    <w:multiLevelType w:val="hybridMultilevel"/>
    <w:tmpl w:val="0FA6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C288D"/>
    <w:multiLevelType w:val="hybridMultilevel"/>
    <w:tmpl w:val="1B2A631E"/>
    <w:lvl w:ilvl="0" w:tplc="BA362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76734D"/>
    <w:multiLevelType w:val="hybridMultilevel"/>
    <w:tmpl w:val="DB90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82BDD"/>
    <w:multiLevelType w:val="hybridMultilevel"/>
    <w:tmpl w:val="0AAA9DAC"/>
    <w:lvl w:ilvl="0" w:tplc="51F0C5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2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1"/>
    <w:lvlOverride w:ilvl="0"/>
    <w:lvlOverride w:ilvl="1">
      <w:startOverride w:val="6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79B"/>
    <w:rsid w:val="00011487"/>
    <w:rsid w:val="00015753"/>
    <w:rsid w:val="00042CF3"/>
    <w:rsid w:val="000528D1"/>
    <w:rsid w:val="0006234E"/>
    <w:rsid w:val="0008437F"/>
    <w:rsid w:val="00085019"/>
    <w:rsid w:val="00094A8F"/>
    <w:rsid w:val="000A4EFE"/>
    <w:rsid w:val="000D0E96"/>
    <w:rsid w:val="000D30FB"/>
    <w:rsid w:val="00112331"/>
    <w:rsid w:val="001611B7"/>
    <w:rsid w:val="001614D0"/>
    <w:rsid w:val="001670E1"/>
    <w:rsid w:val="001A5DB4"/>
    <w:rsid w:val="001C1995"/>
    <w:rsid w:val="001D25C1"/>
    <w:rsid w:val="001D3105"/>
    <w:rsid w:val="001E211D"/>
    <w:rsid w:val="001F05F2"/>
    <w:rsid w:val="001F3EB5"/>
    <w:rsid w:val="001F7916"/>
    <w:rsid w:val="00214789"/>
    <w:rsid w:val="00222C34"/>
    <w:rsid w:val="0022439A"/>
    <w:rsid w:val="00234BEA"/>
    <w:rsid w:val="00243AC9"/>
    <w:rsid w:val="00256CF0"/>
    <w:rsid w:val="002713F1"/>
    <w:rsid w:val="0027458F"/>
    <w:rsid w:val="002B495E"/>
    <w:rsid w:val="002C6FFB"/>
    <w:rsid w:val="002E30B6"/>
    <w:rsid w:val="00311C80"/>
    <w:rsid w:val="00313B7A"/>
    <w:rsid w:val="0033599F"/>
    <w:rsid w:val="003464DD"/>
    <w:rsid w:val="003911B6"/>
    <w:rsid w:val="00396787"/>
    <w:rsid w:val="003C26E7"/>
    <w:rsid w:val="003D68BB"/>
    <w:rsid w:val="00465F90"/>
    <w:rsid w:val="0046752F"/>
    <w:rsid w:val="00470579"/>
    <w:rsid w:val="004C4665"/>
    <w:rsid w:val="004E1E6D"/>
    <w:rsid w:val="004E4663"/>
    <w:rsid w:val="00515F5C"/>
    <w:rsid w:val="00516FE5"/>
    <w:rsid w:val="005268FC"/>
    <w:rsid w:val="005443C6"/>
    <w:rsid w:val="0054621A"/>
    <w:rsid w:val="005810B8"/>
    <w:rsid w:val="00587850"/>
    <w:rsid w:val="005947D1"/>
    <w:rsid w:val="0059673A"/>
    <w:rsid w:val="005D1056"/>
    <w:rsid w:val="005D7F66"/>
    <w:rsid w:val="005E715B"/>
    <w:rsid w:val="005F0A0A"/>
    <w:rsid w:val="005F2B4C"/>
    <w:rsid w:val="00600EB0"/>
    <w:rsid w:val="006207F7"/>
    <w:rsid w:val="00623E3D"/>
    <w:rsid w:val="00641B4A"/>
    <w:rsid w:val="00654BC0"/>
    <w:rsid w:val="006677B5"/>
    <w:rsid w:val="0067119A"/>
    <w:rsid w:val="00671DA7"/>
    <w:rsid w:val="00675E29"/>
    <w:rsid w:val="00694271"/>
    <w:rsid w:val="00697B19"/>
    <w:rsid w:val="006B7108"/>
    <w:rsid w:val="006C1E79"/>
    <w:rsid w:val="006C49E4"/>
    <w:rsid w:val="006D256E"/>
    <w:rsid w:val="006F4FC3"/>
    <w:rsid w:val="006F693D"/>
    <w:rsid w:val="0072602A"/>
    <w:rsid w:val="00736E36"/>
    <w:rsid w:val="00773E71"/>
    <w:rsid w:val="00774742"/>
    <w:rsid w:val="00776FE0"/>
    <w:rsid w:val="00785850"/>
    <w:rsid w:val="007A2CEB"/>
    <w:rsid w:val="007A54BB"/>
    <w:rsid w:val="007D12C4"/>
    <w:rsid w:val="007F21E9"/>
    <w:rsid w:val="007F78BF"/>
    <w:rsid w:val="00806398"/>
    <w:rsid w:val="00810AA7"/>
    <w:rsid w:val="00824288"/>
    <w:rsid w:val="00844B4C"/>
    <w:rsid w:val="00851E9F"/>
    <w:rsid w:val="008548B2"/>
    <w:rsid w:val="008573E8"/>
    <w:rsid w:val="00873DC9"/>
    <w:rsid w:val="008967F5"/>
    <w:rsid w:val="008A3874"/>
    <w:rsid w:val="008B1612"/>
    <w:rsid w:val="008C005E"/>
    <w:rsid w:val="008D6181"/>
    <w:rsid w:val="008F10B3"/>
    <w:rsid w:val="00901DE8"/>
    <w:rsid w:val="00913D74"/>
    <w:rsid w:val="0091777E"/>
    <w:rsid w:val="00940D4E"/>
    <w:rsid w:val="0094142B"/>
    <w:rsid w:val="0094156D"/>
    <w:rsid w:val="00960676"/>
    <w:rsid w:val="009A0F71"/>
    <w:rsid w:val="009C1606"/>
    <w:rsid w:val="009C1EBB"/>
    <w:rsid w:val="009C43E4"/>
    <w:rsid w:val="009D28F6"/>
    <w:rsid w:val="009D6A34"/>
    <w:rsid w:val="009D7F17"/>
    <w:rsid w:val="009F2CED"/>
    <w:rsid w:val="00A053BE"/>
    <w:rsid w:val="00A124DC"/>
    <w:rsid w:val="00A157DE"/>
    <w:rsid w:val="00A2483D"/>
    <w:rsid w:val="00A54A0F"/>
    <w:rsid w:val="00A6066E"/>
    <w:rsid w:val="00A85948"/>
    <w:rsid w:val="00A85AFB"/>
    <w:rsid w:val="00A87DDC"/>
    <w:rsid w:val="00A971B0"/>
    <w:rsid w:val="00AA079B"/>
    <w:rsid w:val="00AC283B"/>
    <w:rsid w:val="00AF2BF5"/>
    <w:rsid w:val="00B11AA0"/>
    <w:rsid w:val="00B25322"/>
    <w:rsid w:val="00B26848"/>
    <w:rsid w:val="00B301DE"/>
    <w:rsid w:val="00B33207"/>
    <w:rsid w:val="00B56F7D"/>
    <w:rsid w:val="00B722C2"/>
    <w:rsid w:val="00B76836"/>
    <w:rsid w:val="00B822D4"/>
    <w:rsid w:val="00B8629F"/>
    <w:rsid w:val="00BB67BB"/>
    <w:rsid w:val="00BC024C"/>
    <w:rsid w:val="00BC4469"/>
    <w:rsid w:val="00BD1B2A"/>
    <w:rsid w:val="00BD1E6D"/>
    <w:rsid w:val="00BE0A43"/>
    <w:rsid w:val="00C02416"/>
    <w:rsid w:val="00C13854"/>
    <w:rsid w:val="00C23247"/>
    <w:rsid w:val="00C323E1"/>
    <w:rsid w:val="00C74545"/>
    <w:rsid w:val="00C7460E"/>
    <w:rsid w:val="00CA6BED"/>
    <w:rsid w:val="00CB58E6"/>
    <w:rsid w:val="00CC594A"/>
    <w:rsid w:val="00CC624F"/>
    <w:rsid w:val="00CC6997"/>
    <w:rsid w:val="00CD3304"/>
    <w:rsid w:val="00D138F4"/>
    <w:rsid w:val="00D15EDD"/>
    <w:rsid w:val="00D178EA"/>
    <w:rsid w:val="00D325F6"/>
    <w:rsid w:val="00D37040"/>
    <w:rsid w:val="00D4470D"/>
    <w:rsid w:val="00D52958"/>
    <w:rsid w:val="00D53A47"/>
    <w:rsid w:val="00D55D85"/>
    <w:rsid w:val="00D65EF9"/>
    <w:rsid w:val="00D80594"/>
    <w:rsid w:val="00D856E7"/>
    <w:rsid w:val="00D86420"/>
    <w:rsid w:val="00DA0F94"/>
    <w:rsid w:val="00DB3327"/>
    <w:rsid w:val="00DC1F37"/>
    <w:rsid w:val="00DE15C7"/>
    <w:rsid w:val="00DF5160"/>
    <w:rsid w:val="00DF5773"/>
    <w:rsid w:val="00E12B24"/>
    <w:rsid w:val="00E36855"/>
    <w:rsid w:val="00E411DF"/>
    <w:rsid w:val="00E6340A"/>
    <w:rsid w:val="00E6791C"/>
    <w:rsid w:val="00E86D02"/>
    <w:rsid w:val="00EA5FC0"/>
    <w:rsid w:val="00ED34DF"/>
    <w:rsid w:val="00ED7F58"/>
    <w:rsid w:val="00EF4C46"/>
    <w:rsid w:val="00F31990"/>
    <w:rsid w:val="00F336EF"/>
    <w:rsid w:val="00F33BEC"/>
    <w:rsid w:val="00F50E1B"/>
    <w:rsid w:val="00F743E9"/>
    <w:rsid w:val="00F86FF4"/>
    <w:rsid w:val="00F91D65"/>
    <w:rsid w:val="00FA66F8"/>
    <w:rsid w:val="00FA7A45"/>
    <w:rsid w:val="00FC6B3E"/>
    <w:rsid w:val="00FE3446"/>
    <w:rsid w:val="00FF1981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9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A079B"/>
    <w:pPr>
      <w:keepNext/>
      <w:jc w:val="right"/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D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79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riel12-1">
    <w:name w:val="Ariel12-1"/>
    <w:basedOn w:val="a"/>
    <w:rsid w:val="00AA079B"/>
    <w:pPr>
      <w:ind w:firstLine="720"/>
      <w:jc w:val="both"/>
    </w:pPr>
    <w:rPr>
      <w:rFonts w:ascii="Arial" w:hAnsi="Arial"/>
      <w:sz w:val="24"/>
    </w:rPr>
  </w:style>
  <w:style w:type="paragraph" w:styleId="2">
    <w:name w:val="Body Text Indent 2"/>
    <w:basedOn w:val="a"/>
    <w:link w:val="20"/>
    <w:rsid w:val="00AA079B"/>
    <w:pPr>
      <w:ind w:firstLine="567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A07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0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0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6C49E4"/>
    <w:rPr>
      <w:rFonts w:ascii="Arial" w:hAnsi="Arial" w:cs="Arial"/>
      <w:sz w:val="16"/>
      <w:szCs w:val="16"/>
    </w:rPr>
  </w:style>
  <w:style w:type="table" w:styleId="a5">
    <w:name w:val="Table Grid"/>
    <w:basedOn w:val="a1"/>
    <w:uiPriority w:val="59"/>
    <w:rsid w:val="00256CF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971B0"/>
    <w:rPr>
      <w:rFonts w:ascii="Times New Roman" w:eastAsia="Times New Roman" w:hAnsi="Times New Roman"/>
    </w:rPr>
  </w:style>
  <w:style w:type="character" w:styleId="a7">
    <w:name w:val="Intense Emphasis"/>
    <w:basedOn w:val="a0"/>
    <w:uiPriority w:val="21"/>
    <w:qFormat/>
    <w:rsid w:val="009C1606"/>
    <w:rPr>
      <w:b/>
      <w:bCs/>
      <w:i/>
      <w:iCs/>
      <w:color w:val="4F81BD"/>
    </w:rPr>
  </w:style>
  <w:style w:type="paragraph" w:styleId="a8">
    <w:name w:val="List Paragraph"/>
    <w:basedOn w:val="a"/>
    <w:uiPriority w:val="34"/>
    <w:qFormat/>
    <w:rsid w:val="001A5D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A5DB4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Normal (Web)"/>
    <w:basedOn w:val="a"/>
    <w:semiHidden/>
    <w:unhideWhenUsed/>
    <w:rsid w:val="001A5DB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8548B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32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323E1"/>
    <w:rPr>
      <w:rFonts w:ascii="Courier New" w:eastAsia="Times New Roman" w:hAnsi="Courier New" w:cs="Courier New"/>
    </w:rPr>
  </w:style>
  <w:style w:type="paragraph" w:styleId="ab">
    <w:name w:val="Title"/>
    <w:basedOn w:val="a"/>
    <w:link w:val="ac"/>
    <w:qFormat/>
    <w:rsid w:val="00F743E9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F743E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rmal">
    <w:name w:val="ConsPlusNormal"/>
    <w:next w:val="a"/>
    <w:rsid w:val="008C005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character" w:customStyle="1" w:styleId="21">
    <w:name w:val="Основной текст (2)_"/>
    <w:basedOn w:val="a0"/>
    <w:link w:val="22"/>
    <w:locked/>
    <w:rsid w:val="005268F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68FC"/>
    <w:pPr>
      <w:widowControl w:val="0"/>
      <w:shd w:val="clear" w:color="auto" w:fill="FFFFFF"/>
      <w:spacing w:line="293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1F3E-FD95-4F37-A506-1695D3B1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Пользователь Windows</cp:lastModifiedBy>
  <cp:revision>2</cp:revision>
  <cp:lastPrinted>2018-06-25T10:50:00Z</cp:lastPrinted>
  <dcterms:created xsi:type="dcterms:W3CDTF">2018-12-27T12:58:00Z</dcterms:created>
  <dcterms:modified xsi:type="dcterms:W3CDTF">2018-12-27T12:58:00Z</dcterms:modified>
</cp:coreProperties>
</file>